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3DE89" w14:textId="77777777" w:rsidR="00F84B75" w:rsidRPr="00195D85" w:rsidRDefault="00371108" w:rsidP="00AB6A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before="3000" w:after="120"/>
        <w:jc w:val="center"/>
        <w:rPr>
          <w:sz w:val="24"/>
          <w:szCs w:val="24"/>
        </w:rPr>
      </w:pPr>
      <w:r w:rsidRPr="00195D85">
        <w:rPr>
          <w:rFonts w:ascii="Arial" w:hAnsi="Arial" w:cs="Arial"/>
          <w:b/>
          <w:sz w:val="24"/>
          <w:szCs w:val="24"/>
        </w:rPr>
        <w:t xml:space="preserve">Superior Court of Washington, County of </w:t>
      </w:r>
      <w:r w:rsidRPr="00195D85">
        <w:rPr>
          <w:rFonts w:ascii="Arial" w:hAnsi="Arial" w:cs="Arial"/>
          <w:sz w:val="24"/>
          <w:szCs w:val="24"/>
        </w:rPr>
        <w:t>___________________</w:t>
      </w: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4"/>
        <w:gridCol w:w="4386"/>
      </w:tblGrid>
      <w:tr w:rsidR="00EC0092" w14:paraId="579A5321" w14:textId="77777777" w:rsidTr="00371108">
        <w:trPr>
          <w:trHeight w:val="1485"/>
        </w:trPr>
        <w:tc>
          <w:tcPr>
            <w:tcW w:w="49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C30AFF" w14:textId="77777777" w:rsidR="00254C17" w:rsidRPr="00371108" w:rsidRDefault="00254C17" w:rsidP="00254C17">
            <w:pPr>
              <w:ind w:right="144"/>
              <w:rPr>
                <w:rFonts w:ascii="Arial" w:hAnsi="Arial" w:cs="Arial"/>
                <w:sz w:val="22"/>
              </w:rPr>
            </w:pPr>
            <w:r w:rsidRPr="00371108">
              <w:rPr>
                <w:rFonts w:ascii="Arial" w:hAnsi="Arial" w:cs="Arial"/>
                <w:sz w:val="22"/>
              </w:rPr>
              <w:t>In the Guardianship</w:t>
            </w:r>
            <w:r w:rsidR="00B81362" w:rsidRPr="00371108">
              <w:rPr>
                <w:rFonts w:ascii="Arial" w:hAnsi="Arial" w:cs="Arial"/>
                <w:sz w:val="22"/>
              </w:rPr>
              <w:t>/Conservatorship</w:t>
            </w:r>
            <w:r w:rsidRPr="00371108">
              <w:rPr>
                <w:rFonts w:ascii="Arial" w:hAnsi="Arial" w:cs="Arial"/>
                <w:sz w:val="22"/>
              </w:rPr>
              <w:t xml:space="preserve"> of:</w:t>
            </w:r>
          </w:p>
          <w:p w14:paraId="6589AEF4" w14:textId="77777777" w:rsidR="008E4B84" w:rsidRPr="00371108" w:rsidRDefault="008E4B84" w:rsidP="001C286C">
            <w:pPr>
              <w:tabs>
                <w:tab w:val="left" w:pos="3870"/>
                <w:tab w:val="left" w:pos="4536"/>
              </w:tabs>
              <w:spacing w:before="400"/>
              <w:ind w:left="-274" w:firstLine="27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7110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37110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E09AA11" w14:textId="77777777" w:rsidR="009D4983" w:rsidRPr="00C15179" w:rsidRDefault="000238F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jc w:val="both"/>
              <w:rPr>
                <w:sz w:val="22"/>
              </w:rPr>
            </w:pPr>
            <w:r w:rsidRPr="00C15179">
              <w:rPr>
                <w:rFonts w:ascii="Arial" w:hAnsi="Arial" w:cs="Arial"/>
                <w:spacing w:val="-2"/>
                <w:sz w:val="22"/>
                <w:szCs w:val="22"/>
              </w:rPr>
              <w:t>Respondent</w:t>
            </w:r>
            <w:r w:rsidR="007661CC" w:rsidRPr="00C15179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371108" w:rsidRPr="00C15179">
              <w:rPr>
                <w:rFonts w:ascii="Arial" w:hAnsi="Arial" w:cs="Arial"/>
                <w:spacing w:val="-2"/>
                <w:sz w:val="22"/>
                <w:szCs w:val="22"/>
              </w:rPr>
              <w:t>/</w:t>
            </w:r>
            <w:r w:rsidR="007661CC" w:rsidRPr="00C15179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371108" w:rsidRPr="00C15179">
              <w:rPr>
                <w:rFonts w:ascii="Arial" w:hAnsi="Arial" w:cs="Arial"/>
                <w:spacing w:val="-2"/>
                <w:sz w:val="22"/>
                <w:szCs w:val="22"/>
              </w:rPr>
              <w:t>Minors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03CE4FCE" w14:textId="77777777" w:rsidR="00EC0092" w:rsidRPr="00917EA9" w:rsidRDefault="00EC0092" w:rsidP="00917EA9">
            <w:pPr>
              <w:tabs>
                <w:tab w:val="left" w:pos="3347"/>
                <w:tab w:val="left" w:pos="4176"/>
              </w:tabs>
              <w:suppressAutoHyphens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7EA9">
              <w:rPr>
                <w:rFonts w:ascii="Arial" w:hAnsi="Arial" w:cs="Arial"/>
                <w:sz w:val="24"/>
                <w:szCs w:val="24"/>
              </w:rPr>
              <w:t xml:space="preserve">No.  </w:t>
            </w:r>
            <w:r w:rsidR="00917EA9" w:rsidRPr="0037110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CD84E9B" w14:textId="77777777" w:rsidR="009205D5" w:rsidRPr="00371108" w:rsidRDefault="00A443C7" w:rsidP="00917EA9">
            <w:pPr>
              <w:spacing w:after="120"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Disclosure of Bankruptcy or Criminal History</w:t>
            </w:r>
          </w:p>
          <w:p w14:paraId="314C4FB3" w14:textId="77777777" w:rsidR="00900EC2" w:rsidRPr="00E56FC7" w:rsidRDefault="009205D5" w:rsidP="00917EA9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7110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A443C7">
              <w:rPr>
                <w:rFonts w:ascii="Arial" w:hAnsi="Arial" w:cs="Arial"/>
                <w:b/>
                <w:sz w:val="22"/>
                <w:szCs w:val="22"/>
              </w:rPr>
              <w:t>DIS</w:t>
            </w:r>
            <w:r w:rsidRPr="0037110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371108" w14:paraId="62634877" w14:textId="77777777" w:rsidTr="00C43D61">
        <w:trPr>
          <w:trHeight w:val="54"/>
        </w:trPr>
        <w:tc>
          <w:tcPr>
            <w:tcW w:w="4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73EF4E" w14:textId="77777777" w:rsidR="00371108" w:rsidRPr="00371108" w:rsidRDefault="00371108" w:rsidP="00254C17">
            <w:pPr>
              <w:ind w:right="144"/>
              <w:rPr>
                <w:rFonts w:ascii="Arial" w:hAnsi="Arial" w:cs="Arial"/>
                <w:sz w:val="22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B066C4" w14:textId="77777777" w:rsidR="00371108" w:rsidRPr="000750C7" w:rsidRDefault="00371108" w:rsidP="00D702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DFE037" w14:textId="77777777" w:rsidR="000E2E44" w:rsidRPr="00C17347" w:rsidRDefault="0047589B" w:rsidP="0058426B">
      <w:pPr>
        <w:pStyle w:val="Header"/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C17347">
        <w:rPr>
          <w:rFonts w:ascii="Arial" w:hAnsi="Arial" w:cs="Arial"/>
          <w:b/>
          <w:sz w:val="28"/>
          <w:szCs w:val="28"/>
        </w:rPr>
        <w:t>Disclosure of Bankruptcy or Criminal History</w:t>
      </w:r>
    </w:p>
    <w:p w14:paraId="48A94F6F" w14:textId="77777777" w:rsidR="00271F28" w:rsidRPr="00195D85" w:rsidRDefault="0047589B" w:rsidP="0058426B">
      <w:pPr>
        <w:pStyle w:val="BodyText"/>
        <w:spacing w:before="240" w:line="240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195D85">
        <w:rPr>
          <w:rFonts w:ascii="Arial" w:hAnsi="Arial" w:cs="Arial"/>
          <w:b/>
          <w:sz w:val="22"/>
          <w:szCs w:val="22"/>
        </w:rPr>
        <w:t>1</w:t>
      </w:r>
      <w:r w:rsidR="00C17347" w:rsidRPr="00195D85">
        <w:rPr>
          <w:rFonts w:ascii="Arial" w:hAnsi="Arial" w:cs="Arial"/>
          <w:b/>
          <w:sz w:val="22"/>
          <w:szCs w:val="22"/>
        </w:rPr>
        <w:t>.</w:t>
      </w:r>
      <w:r w:rsidR="00C17347" w:rsidRPr="00195D85">
        <w:rPr>
          <w:rFonts w:ascii="Arial" w:hAnsi="Arial" w:cs="Arial"/>
          <w:b/>
          <w:sz w:val="22"/>
          <w:szCs w:val="22"/>
        </w:rPr>
        <w:tab/>
        <w:t>Disclosure of b</w:t>
      </w:r>
      <w:r w:rsidR="00271F28" w:rsidRPr="00195D85">
        <w:rPr>
          <w:rFonts w:ascii="Arial" w:hAnsi="Arial" w:cs="Arial"/>
          <w:b/>
          <w:sz w:val="22"/>
          <w:szCs w:val="22"/>
        </w:rPr>
        <w:t xml:space="preserve">ankruptcy </w:t>
      </w:r>
    </w:p>
    <w:p w14:paraId="22592AAB" w14:textId="00C3C030" w:rsidR="00165BC1" w:rsidRPr="00E16411" w:rsidRDefault="00165BC1" w:rsidP="00195D85">
      <w:pPr>
        <w:pStyle w:val="BodyText"/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E16411">
        <w:rPr>
          <w:rFonts w:ascii="Arial" w:hAnsi="Arial" w:cs="Arial"/>
          <w:sz w:val="22"/>
          <w:szCs w:val="22"/>
        </w:rPr>
        <w:t>[  ]</w:t>
      </w:r>
      <w:r w:rsidRPr="00E16411">
        <w:rPr>
          <w:rFonts w:ascii="Arial" w:hAnsi="Arial" w:cs="Arial"/>
          <w:sz w:val="22"/>
          <w:szCs w:val="22"/>
        </w:rPr>
        <w:tab/>
        <w:t xml:space="preserve">I </w:t>
      </w:r>
      <w:r w:rsidR="00271F28" w:rsidRPr="00E16411">
        <w:rPr>
          <w:rFonts w:ascii="Arial" w:hAnsi="Arial" w:cs="Arial"/>
          <w:sz w:val="22"/>
          <w:szCs w:val="22"/>
        </w:rPr>
        <w:t>am</w:t>
      </w:r>
      <w:r w:rsidR="006A16B5" w:rsidRPr="00E16411">
        <w:rPr>
          <w:rFonts w:ascii="Arial" w:hAnsi="Arial" w:cs="Arial"/>
          <w:sz w:val="22"/>
          <w:szCs w:val="22"/>
        </w:rPr>
        <w:t xml:space="preserve"> </w:t>
      </w:r>
      <w:r w:rsidR="006A16B5" w:rsidRPr="00195D85">
        <w:rPr>
          <w:rFonts w:ascii="Arial" w:hAnsi="Arial" w:cs="Arial"/>
          <w:b/>
          <w:sz w:val="22"/>
          <w:szCs w:val="22"/>
        </w:rPr>
        <w:t>not</w:t>
      </w:r>
      <w:r w:rsidR="006A16B5" w:rsidRPr="00E16411">
        <w:rPr>
          <w:rFonts w:ascii="Arial" w:hAnsi="Arial" w:cs="Arial"/>
          <w:sz w:val="22"/>
          <w:szCs w:val="22"/>
        </w:rPr>
        <w:t xml:space="preserve"> </w:t>
      </w:r>
      <w:r w:rsidR="00271F28" w:rsidRPr="00E16411">
        <w:rPr>
          <w:rFonts w:ascii="Arial" w:hAnsi="Arial" w:cs="Arial"/>
          <w:sz w:val="22"/>
          <w:szCs w:val="22"/>
        </w:rPr>
        <w:t>a debtor in a bankruptcy, insolvency</w:t>
      </w:r>
      <w:r w:rsidR="001C286C" w:rsidRPr="00E16411">
        <w:rPr>
          <w:rFonts w:ascii="Arial" w:hAnsi="Arial" w:cs="Arial"/>
          <w:sz w:val="22"/>
          <w:szCs w:val="22"/>
        </w:rPr>
        <w:t>,</w:t>
      </w:r>
      <w:r w:rsidR="00271F28" w:rsidRPr="00E16411">
        <w:rPr>
          <w:rFonts w:ascii="Arial" w:hAnsi="Arial" w:cs="Arial"/>
          <w:sz w:val="22"/>
          <w:szCs w:val="22"/>
        </w:rPr>
        <w:t xml:space="preserve"> or receivership proceeding</w:t>
      </w:r>
      <w:r w:rsidR="001D7377" w:rsidRPr="00E16411">
        <w:rPr>
          <w:rFonts w:ascii="Arial" w:hAnsi="Arial" w:cs="Arial"/>
          <w:sz w:val="22"/>
          <w:szCs w:val="22"/>
        </w:rPr>
        <w:t xml:space="preserve"> now or in the past</w:t>
      </w:r>
      <w:r w:rsidR="00271F28" w:rsidRPr="00E16411">
        <w:rPr>
          <w:rFonts w:ascii="Arial" w:hAnsi="Arial" w:cs="Arial"/>
          <w:sz w:val="22"/>
          <w:szCs w:val="22"/>
        </w:rPr>
        <w:t>.</w:t>
      </w:r>
    </w:p>
    <w:p w14:paraId="51C6B7B0" w14:textId="70B0A6C9" w:rsidR="00165BC1" w:rsidRPr="00E16411" w:rsidRDefault="00165BC1" w:rsidP="00195D85">
      <w:pPr>
        <w:pStyle w:val="BodyText"/>
        <w:tabs>
          <w:tab w:val="left" w:pos="9270"/>
        </w:tabs>
        <w:spacing w:before="120" w:line="240" w:lineRule="auto"/>
        <w:ind w:left="1080" w:hanging="360"/>
        <w:rPr>
          <w:rFonts w:ascii="Arial" w:hAnsi="Arial" w:cs="Arial"/>
          <w:i/>
          <w:sz w:val="22"/>
          <w:szCs w:val="22"/>
          <w:u w:val="single"/>
        </w:rPr>
      </w:pPr>
      <w:r w:rsidRPr="00E16411">
        <w:rPr>
          <w:rFonts w:ascii="Arial" w:hAnsi="Arial" w:cs="Arial"/>
          <w:sz w:val="22"/>
          <w:szCs w:val="22"/>
        </w:rPr>
        <w:t>[  ]</w:t>
      </w:r>
      <w:r w:rsidRPr="00E16411">
        <w:rPr>
          <w:rFonts w:ascii="Arial" w:hAnsi="Arial" w:cs="Arial"/>
          <w:sz w:val="22"/>
          <w:szCs w:val="22"/>
        </w:rPr>
        <w:tab/>
        <w:t>I am</w:t>
      </w:r>
      <w:r w:rsidR="001D7377" w:rsidRPr="00E16411">
        <w:rPr>
          <w:rFonts w:ascii="Arial" w:hAnsi="Arial" w:cs="Arial"/>
          <w:sz w:val="22"/>
          <w:szCs w:val="22"/>
        </w:rPr>
        <w:t xml:space="preserve"> or was</w:t>
      </w:r>
      <w:r w:rsidRPr="00E16411">
        <w:rPr>
          <w:rFonts w:ascii="Arial" w:hAnsi="Arial" w:cs="Arial"/>
          <w:sz w:val="22"/>
          <w:szCs w:val="22"/>
        </w:rPr>
        <w:t xml:space="preserve"> a debtor in a bankruptcy, insolvency</w:t>
      </w:r>
      <w:r w:rsidR="001C286C" w:rsidRPr="00E16411">
        <w:rPr>
          <w:rFonts w:ascii="Arial" w:hAnsi="Arial" w:cs="Arial"/>
          <w:sz w:val="22"/>
          <w:szCs w:val="22"/>
        </w:rPr>
        <w:t>,</w:t>
      </w:r>
      <w:r w:rsidRPr="00E16411">
        <w:rPr>
          <w:rFonts w:ascii="Arial" w:hAnsi="Arial" w:cs="Arial"/>
          <w:sz w:val="22"/>
          <w:szCs w:val="22"/>
        </w:rPr>
        <w:t xml:space="preserve"> or receivership proceeding. </w:t>
      </w:r>
      <w:r w:rsidR="001C286C" w:rsidRPr="00E16411">
        <w:rPr>
          <w:rFonts w:ascii="Arial" w:hAnsi="Arial" w:cs="Arial"/>
          <w:sz w:val="22"/>
          <w:szCs w:val="22"/>
        </w:rPr>
        <w:t xml:space="preserve"> </w:t>
      </w:r>
      <w:r w:rsidRPr="00E16411">
        <w:rPr>
          <w:rFonts w:ascii="Arial" w:hAnsi="Arial" w:cs="Arial"/>
          <w:i/>
          <w:sz w:val="22"/>
          <w:szCs w:val="22"/>
        </w:rPr>
        <w:t>(Explain)</w:t>
      </w:r>
      <w:r w:rsidR="001C286C" w:rsidRPr="00E16411">
        <w:rPr>
          <w:rFonts w:ascii="Arial" w:hAnsi="Arial" w:cs="Arial"/>
          <w:i/>
          <w:sz w:val="22"/>
          <w:szCs w:val="22"/>
        </w:rPr>
        <w:t xml:space="preserve"> </w:t>
      </w:r>
      <w:r w:rsidRPr="00E16411">
        <w:rPr>
          <w:rFonts w:ascii="Arial" w:hAnsi="Arial" w:cs="Arial"/>
          <w:i/>
          <w:sz w:val="22"/>
          <w:szCs w:val="22"/>
          <w:u w:val="single"/>
        </w:rPr>
        <w:tab/>
      </w:r>
    </w:p>
    <w:p w14:paraId="4F81C569" w14:textId="77777777" w:rsidR="00165BC1" w:rsidRPr="00E16411" w:rsidRDefault="00165BC1" w:rsidP="00195D85">
      <w:pPr>
        <w:pStyle w:val="BodyText"/>
        <w:tabs>
          <w:tab w:val="left" w:pos="9270"/>
        </w:tabs>
        <w:spacing w:before="120" w:line="360" w:lineRule="auto"/>
        <w:ind w:left="1440" w:hanging="360"/>
        <w:contextualSpacing/>
        <w:rPr>
          <w:rFonts w:ascii="Arial" w:hAnsi="Arial" w:cs="Arial"/>
          <w:i/>
          <w:sz w:val="22"/>
          <w:szCs w:val="22"/>
          <w:u w:val="single"/>
        </w:rPr>
      </w:pPr>
      <w:r w:rsidRPr="00E16411">
        <w:rPr>
          <w:rFonts w:ascii="Arial" w:hAnsi="Arial" w:cs="Arial"/>
          <w:i/>
          <w:sz w:val="22"/>
          <w:szCs w:val="22"/>
          <w:u w:val="single"/>
        </w:rPr>
        <w:tab/>
      </w:r>
      <w:r w:rsidRPr="00E16411">
        <w:rPr>
          <w:rFonts w:ascii="Arial" w:hAnsi="Arial" w:cs="Arial"/>
          <w:i/>
          <w:sz w:val="22"/>
          <w:szCs w:val="22"/>
          <w:u w:val="single"/>
        </w:rPr>
        <w:tab/>
      </w:r>
    </w:p>
    <w:p w14:paraId="407F2B41" w14:textId="77777777" w:rsidR="00165BC1" w:rsidRPr="00195D85" w:rsidRDefault="00165BC1" w:rsidP="00917EA9">
      <w:pPr>
        <w:pStyle w:val="BodyText"/>
        <w:spacing w:before="240" w:line="240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195D85">
        <w:rPr>
          <w:rFonts w:ascii="Arial" w:hAnsi="Arial" w:cs="Arial"/>
          <w:b/>
          <w:sz w:val="22"/>
          <w:szCs w:val="22"/>
        </w:rPr>
        <w:t>2.</w:t>
      </w:r>
      <w:r w:rsidRPr="00195D85">
        <w:rPr>
          <w:rFonts w:ascii="Arial" w:hAnsi="Arial" w:cs="Arial"/>
          <w:b/>
          <w:sz w:val="22"/>
          <w:szCs w:val="22"/>
        </w:rPr>
        <w:tab/>
        <w:t xml:space="preserve">Disclosure of </w:t>
      </w:r>
      <w:r w:rsidR="00C17347" w:rsidRPr="00195D85">
        <w:rPr>
          <w:rFonts w:ascii="Arial" w:hAnsi="Arial" w:cs="Arial"/>
          <w:b/>
          <w:sz w:val="22"/>
          <w:szCs w:val="22"/>
        </w:rPr>
        <w:t>criminal h</w:t>
      </w:r>
      <w:r w:rsidRPr="00195D85">
        <w:rPr>
          <w:rFonts w:ascii="Arial" w:hAnsi="Arial" w:cs="Arial"/>
          <w:b/>
          <w:sz w:val="22"/>
          <w:szCs w:val="22"/>
        </w:rPr>
        <w:t>istory</w:t>
      </w:r>
    </w:p>
    <w:p w14:paraId="69AB3BD8" w14:textId="43FB5373" w:rsidR="00165BC1" w:rsidRPr="00E16411" w:rsidRDefault="00165BC1" w:rsidP="00195D85">
      <w:pPr>
        <w:pStyle w:val="BodyText"/>
        <w:spacing w:after="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E16411">
        <w:rPr>
          <w:rFonts w:ascii="Arial" w:hAnsi="Arial" w:cs="Arial"/>
          <w:sz w:val="22"/>
          <w:szCs w:val="22"/>
        </w:rPr>
        <w:t>[  ]</w:t>
      </w:r>
      <w:r w:rsidRPr="00E16411">
        <w:rPr>
          <w:rFonts w:ascii="Arial" w:hAnsi="Arial" w:cs="Arial"/>
          <w:sz w:val="22"/>
          <w:szCs w:val="22"/>
        </w:rPr>
        <w:tab/>
        <w:t xml:space="preserve">I have </w:t>
      </w:r>
      <w:r w:rsidRPr="00195D85">
        <w:rPr>
          <w:rFonts w:ascii="Arial" w:hAnsi="Arial" w:cs="Arial"/>
          <w:b/>
          <w:sz w:val="22"/>
          <w:szCs w:val="22"/>
        </w:rPr>
        <w:t>not</w:t>
      </w:r>
      <w:r w:rsidRPr="00E16411">
        <w:rPr>
          <w:rFonts w:ascii="Arial" w:hAnsi="Arial" w:cs="Arial"/>
          <w:sz w:val="22"/>
          <w:szCs w:val="22"/>
        </w:rPr>
        <w:t xml:space="preserve"> been convicted of a </w:t>
      </w:r>
      <w:r w:rsidR="00271F28" w:rsidRPr="00E16411">
        <w:rPr>
          <w:rFonts w:ascii="Arial" w:hAnsi="Arial" w:cs="Arial"/>
          <w:sz w:val="22"/>
          <w:szCs w:val="22"/>
        </w:rPr>
        <w:t>felony</w:t>
      </w:r>
      <w:r w:rsidRPr="00E16411">
        <w:rPr>
          <w:rFonts w:ascii="Arial" w:hAnsi="Arial" w:cs="Arial"/>
          <w:sz w:val="22"/>
          <w:szCs w:val="22"/>
        </w:rPr>
        <w:t xml:space="preserve">, </w:t>
      </w:r>
      <w:r w:rsidR="001C286C" w:rsidRPr="00E16411">
        <w:rPr>
          <w:rFonts w:ascii="Arial" w:hAnsi="Arial" w:cs="Arial"/>
          <w:sz w:val="22"/>
          <w:szCs w:val="22"/>
        </w:rPr>
        <w:t xml:space="preserve">a </w:t>
      </w:r>
      <w:r w:rsidRPr="00E16411">
        <w:rPr>
          <w:rFonts w:ascii="Arial" w:hAnsi="Arial" w:cs="Arial"/>
          <w:sz w:val="22"/>
          <w:szCs w:val="22"/>
        </w:rPr>
        <w:t>crime involving dishonesty, neglect, violence, use of physical force, or any other crime related to my duties as a Guardian or Conservator.</w:t>
      </w:r>
    </w:p>
    <w:p w14:paraId="6923C880" w14:textId="1BBD2D7C" w:rsidR="00917EA9" w:rsidRPr="00E16411" w:rsidRDefault="00165BC1" w:rsidP="00195D85">
      <w:pPr>
        <w:pStyle w:val="BodyText"/>
        <w:tabs>
          <w:tab w:val="left" w:pos="9270"/>
        </w:tabs>
        <w:spacing w:before="120" w:line="240" w:lineRule="auto"/>
        <w:ind w:left="1080" w:hanging="360"/>
        <w:rPr>
          <w:rFonts w:ascii="Arial" w:hAnsi="Arial" w:cs="Arial"/>
          <w:i/>
          <w:sz w:val="22"/>
          <w:szCs w:val="22"/>
          <w:u w:val="single"/>
        </w:rPr>
      </w:pPr>
      <w:r w:rsidRPr="00E16411">
        <w:rPr>
          <w:rFonts w:ascii="Arial" w:hAnsi="Arial" w:cs="Arial"/>
          <w:sz w:val="22"/>
          <w:szCs w:val="22"/>
        </w:rPr>
        <w:t>[  ]</w:t>
      </w:r>
      <w:r w:rsidRPr="00E16411">
        <w:rPr>
          <w:rFonts w:ascii="Arial" w:hAnsi="Arial" w:cs="Arial"/>
          <w:sz w:val="22"/>
          <w:szCs w:val="22"/>
        </w:rPr>
        <w:tab/>
        <w:t>I have been convicted of a felony,</w:t>
      </w:r>
      <w:r w:rsidR="001C286C" w:rsidRPr="00E16411">
        <w:rPr>
          <w:rFonts w:ascii="Arial" w:hAnsi="Arial" w:cs="Arial"/>
          <w:sz w:val="22"/>
          <w:szCs w:val="22"/>
        </w:rPr>
        <w:t xml:space="preserve"> a</w:t>
      </w:r>
      <w:r w:rsidRPr="00E16411">
        <w:rPr>
          <w:rFonts w:ascii="Arial" w:hAnsi="Arial" w:cs="Arial"/>
          <w:sz w:val="22"/>
          <w:szCs w:val="22"/>
        </w:rPr>
        <w:t xml:space="preserve"> crime involving dishonesty, neglect, violence, use of physical force, or any other crime related to my duties as a Guardian or Conservator.</w:t>
      </w:r>
      <w:r w:rsidR="001C286C" w:rsidRPr="00E16411">
        <w:rPr>
          <w:rFonts w:ascii="Arial" w:hAnsi="Arial" w:cs="Arial"/>
          <w:sz w:val="22"/>
          <w:szCs w:val="22"/>
        </w:rPr>
        <w:t xml:space="preserve"> </w:t>
      </w:r>
      <w:r w:rsidRPr="00E16411">
        <w:rPr>
          <w:rFonts w:ascii="Arial" w:hAnsi="Arial" w:cs="Arial"/>
          <w:sz w:val="22"/>
          <w:szCs w:val="22"/>
        </w:rPr>
        <w:t xml:space="preserve"> </w:t>
      </w:r>
      <w:r w:rsidR="00917EA9" w:rsidRPr="00E16411">
        <w:rPr>
          <w:rFonts w:ascii="Arial" w:hAnsi="Arial" w:cs="Arial"/>
          <w:i/>
          <w:sz w:val="22"/>
          <w:szCs w:val="22"/>
        </w:rPr>
        <w:t>(Explain)</w:t>
      </w:r>
      <w:r w:rsidR="001C286C" w:rsidRPr="00E16411">
        <w:rPr>
          <w:rFonts w:ascii="Arial" w:hAnsi="Arial" w:cs="Arial"/>
          <w:i/>
          <w:sz w:val="22"/>
          <w:szCs w:val="22"/>
        </w:rPr>
        <w:t xml:space="preserve"> </w:t>
      </w:r>
      <w:r w:rsidR="00917EA9" w:rsidRPr="00E16411">
        <w:rPr>
          <w:rFonts w:ascii="Arial" w:hAnsi="Arial" w:cs="Arial"/>
          <w:i/>
          <w:sz w:val="22"/>
          <w:szCs w:val="22"/>
          <w:u w:val="single"/>
        </w:rPr>
        <w:tab/>
      </w:r>
    </w:p>
    <w:p w14:paraId="1CCFBA15" w14:textId="77777777" w:rsidR="00917EA9" w:rsidRPr="00E16411" w:rsidRDefault="00917EA9" w:rsidP="00195D85">
      <w:pPr>
        <w:pStyle w:val="BodyText"/>
        <w:tabs>
          <w:tab w:val="left" w:pos="9270"/>
        </w:tabs>
        <w:spacing w:before="120" w:line="360" w:lineRule="auto"/>
        <w:ind w:left="1440" w:hanging="360"/>
        <w:contextualSpacing/>
        <w:rPr>
          <w:rFonts w:ascii="Arial" w:hAnsi="Arial" w:cs="Arial"/>
          <w:i/>
          <w:sz w:val="22"/>
          <w:szCs w:val="22"/>
          <w:u w:val="single"/>
        </w:rPr>
      </w:pPr>
      <w:r w:rsidRPr="00E16411">
        <w:rPr>
          <w:rFonts w:ascii="Arial" w:hAnsi="Arial" w:cs="Arial"/>
          <w:i/>
          <w:sz w:val="22"/>
          <w:szCs w:val="22"/>
          <w:u w:val="single"/>
        </w:rPr>
        <w:tab/>
      </w:r>
      <w:r w:rsidRPr="00E16411">
        <w:rPr>
          <w:rFonts w:ascii="Arial" w:hAnsi="Arial" w:cs="Arial"/>
          <w:i/>
          <w:sz w:val="22"/>
          <w:szCs w:val="22"/>
          <w:u w:val="single"/>
        </w:rPr>
        <w:tab/>
      </w:r>
    </w:p>
    <w:p w14:paraId="68227A76" w14:textId="773A279C" w:rsidR="00165BC1" w:rsidRPr="00195D85" w:rsidRDefault="00165BC1" w:rsidP="00917EA9">
      <w:pPr>
        <w:pStyle w:val="BodyText"/>
        <w:spacing w:before="240" w:line="240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195D85">
        <w:rPr>
          <w:rFonts w:ascii="Arial" w:hAnsi="Arial" w:cs="Arial"/>
          <w:b/>
          <w:sz w:val="22"/>
          <w:szCs w:val="22"/>
        </w:rPr>
        <w:t>3.</w:t>
      </w:r>
      <w:r w:rsidRPr="00195D85">
        <w:rPr>
          <w:rFonts w:ascii="Arial" w:hAnsi="Arial" w:cs="Arial"/>
          <w:b/>
          <w:sz w:val="22"/>
          <w:szCs w:val="22"/>
        </w:rPr>
        <w:tab/>
      </w:r>
      <w:r w:rsidR="00797BA8">
        <w:rPr>
          <w:rFonts w:ascii="Arial" w:hAnsi="Arial" w:cs="Arial"/>
          <w:b/>
          <w:sz w:val="22"/>
          <w:szCs w:val="22"/>
        </w:rPr>
        <w:t>Court F</w:t>
      </w:r>
      <w:bookmarkStart w:id="0" w:name="_GoBack"/>
      <w:bookmarkEnd w:id="0"/>
      <w:r w:rsidRPr="00195D85">
        <w:rPr>
          <w:rFonts w:ascii="Arial" w:hAnsi="Arial" w:cs="Arial"/>
          <w:b/>
          <w:sz w:val="22"/>
          <w:szCs w:val="22"/>
        </w:rPr>
        <w:t>indings</w:t>
      </w:r>
    </w:p>
    <w:p w14:paraId="0DC101F9" w14:textId="77777777" w:rsidR="00165BC1" w:rsidRPr="00E16411" w:rsidRDefault="00165BC1" w:rsidP="00195D85">
      <w:pPr>
        <w:pStyle w:val="BodyText"/>
        <w:spacing w:before="120" w:after="0" w:line="240" w:lineRule="auto"/>
        <w:ind w:left="1080" w:hanging="360"/>
        <w:contextualSpacing/>
        <w:rPr>
          <w:rFonts w:ascii="Arial" w:hAnsi="Arial" w:cs="Arial"/>
          <w:sz w:val="22"/>
          <w:szCs w:val="22"/>
        </w:rPr>
      </w:pPr>
      <w:r w:rsidRPr="00195D85">
        <w:rPr>
          <w:rFonts w:ascii="Arial" w:hAnsi="Arial" w:cs="Arial"/>
          <w:sz w:val="22"/>
          <w:szCs w:val="22"/>
        </w:rPr>
        <w:t>[  ]</w:t>
      </w:r>
      <w:r w:rsidRPr="00195D85">
        <w:rPr>
          <w:rFonts w:ascii="Arial" w:hAnsi="Arial" w:cs="Arial"/>
          <w:sz w:val="22"/>
          <w:szCs w:val="22"/>
        </w:rPr>
        <w:tab/>
      </w:r>
      <w:r w:rsidRPr="00E16411">
        <w:rPr>
          <w:rFonts w:ascii="Arial" w:hAnsi="Arial" w:cs="Arial"/>
          <w:sz w:val="22"/>
          <w:szCs w:val="22"/>
        </w:rPr>
        <w:t xml:space="preserve">I do </w:t>
      </w:r>
      <w:r w:rsidRPr="00195D85">
        <w:rPr>
          <w:rFonts w:ascii="Arial" w:hAnsi="Arial" w:cs="Arial"/>
          <w:b/>
          <w:sz w:val="22"/>
          <w:szCs w:val="22"/>
        </w:rPr>
        <w:t>not</w:t>
      </w:r>
      <w:r w:rsidRPr="00E16411">
        <w:rPr>
          <w:rFonts w:ascii="Arial" w:hAnsi="Arial" w:cs="Arial"/>
          <w:sz w:val="22"/>
          <w:szCs w:val="22"/>
        </w:rPr>
        <w:t xml:space="preserve"> have any court findings against me </w:t>
      </w:r>
      <w:r w:rsidR="001C286C" w:rsidRPr="00E16411">
        <w:rPr>
          <w:rFonts w:ascii="Arial" w:hAnsi="Arial" w:cs="Arial"/>
          <w:sz w:val="22"/>
          <w:szCs w:val="22"/>
        </w:rPr>
        <w:t>involving</w:t>
      </w:r>
      <w:r w:rsidRPr="00E16411">
        <w:rPr>
          <w:rFonts w:ascii="Arial" w:hAnsi="Arial" w:cs="Arial"/>
          <w:sz w:val="22"/>
          <w:szCs w:val="22"/>
        </w:rPr>
        <w:t xml:space="preserve"> a breach of fiduciary duty, violation of any state’s consumer protection act, or violation of any other statute forbidding unfair or deceptive acts or practices in the conduct of any business.</w:t>
      </w:r>
    </w:p>
    <w:p w14:paraId="40755FA9" w14:textId="77777777" w:rsidR="00917EA9" w:rsidRDefault="00165BC1" w:rsidP="00195D85">
      <w:pPr>
        <w:pStyle w:val="BodyText"/>
        <w:tabs>
          <w:tab w:val="left" w:pos="9270"/>
        </w:tabs>
        <w:spacing w:before="120" w:line="240" w:lineRule="auto"/>
        <w:ind w:left="1080" w:hanging="360"/>
        <w:rPr>
          <w:rFonts w:ascii="Arial" w:hAnsi="Arial" w:cs="Arial"/>
          <w:i/>
          <w:sz w:val="22"/>
          <w:szCs w:val="22"/>
          <w:u w:val="single"/>
        </w:rPr>
      </w:pPr>
      <w:r w:rsidRPr="00165BC1">
        <w:rPr>
          <w:rFonts w:ascii="Arial" w:hAnsi="Arial" w:cs="Arial"/>
          <w:szCs w:val="24"/>
        </w:rPr>
        <w:t>[  ]</w:t>
      </w:r>
      <w:r>
        <w:rPr>
          <w:rFonts w:ascii="Arial" w:hAnsi="Arial" w:cs="Arial"/>
          <w:szCs w:val="24"/>
        </w:rPr>
        <w:tab/>
      </w:r>
      <w:r w:rsidRPr="004E3C8D">
        <w:rPr>
          <w:rFonts w:ascii="Arial" w:hAnsi="Arial" w:cs="Arial"/>
          <w:sz w:val="22"/>
          <w:szCs w:val="22"/>
        </w:rPr>
        <w:t xml:space="preserve">I do have court findings against me </w:t>
      </w:r>
      <w:r w:rsidR="001C286C">
        <w:rPr>
          <w:rFonts w:ascii="Arial" w:hAnsi="Arial" w:cs="Arial"/>
          <w:sz w:val="22"/>
          <w:szCs w:val="22"/>
        </w:rPr>
        <w:t>involving</w:t>
      </w:r>
      <w:r w:rsidRPr="004E3C8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breach of fiduciary duty, violation of any state’s consumer protection act, or violation of any other statute forbidding unfair or deceptive acts or practices in the conduct of any business. </w:t>
      </w:r>
      <w:r w:rsidR="001C286C">
        <w:rPr>
          <w:rFonts w:ascii="Arial" w:hAnsi="Arial" w:cs="Arial"/>
          <w:sz w:val="22"/>
          <w:szCs w:val="22"/>
        </w:rPr>
        <w:t xml:space="preserve"> </w:t>
      </w:r>
      <w:r w:rsidR="00917EA9">
        <w:rPr>
          <w:rFonts w:ascii="Arial" w:hAnsi="Arial" w:cs="Arial"/>
          <w:i/>
          <w:sz w:val="22"/>
          <w:szCs w:val="22"/>
        </w:rPr>
        <w:t>(Explain)</w:t>
      </w:r>
    </w:p>
    <w:p w14:paraId="71E3A4B1" w14:textId="77777777" w:rsidR="00917EA9" w:rsidRDefault="00917EA9" w:rsidP="00195D85">
      <w:pPr>
        <w:pStyle w:val="BodyText"/>
        <w:tabs>
          <w:tab w:val="left" w:pos="9270"/>
        </w:tabs>
        <w:spacing w:before="120" w:line="360" w:lineRule="auto"/>
        <w:ind w:left="1440" w:hanging="360"/>
        <w:contextualSpacing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</w:p>
    <w:p w14:paraId="45321363" w14:textId="77777777" w:rsidR="00917EA9" w:rsidRPr="00165BC1" w:rsidRDefault="00917EA9" w:rsidP="00195D85">
      <w:pPr>
        <w:pStyle w:val="BodyText"/>
        <w:tabs>
          <w:tab w:val="left" w:pos="9270"/>
        </w:tabs>
        <w:spacing w:before="120" w:line="360" w:lineRule="auto"/>
        <w:ind w:left="1440" w:hanging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  <w:t>.</w:t>
      </w:r>
    </w:p>
    <w:p w14:paraId="2D1E84D3" w14:textId="77777777" w:rsidR="00917A0B" w:rsidRPr="00F91F16" w:rsidRDefault="00917A0B" w:rsidP="00917EA9">
      <w:pPr>
        <w:pStyle w:val="WAnote"/>
        <w:tabs>
          <w:tab w:val="left" w:pos="540"/>
        </w:tabs>
        <w:spacing w:before="360"/>
        <w:ind w:firstLine="0"/>
        <w:outlineLvl w:val="0"/>
      </w:pPr>
      <w:r w:rsidRPr="00482E5E">
        <w:t xml:space="preserve">I declare under penalty of perjury under the laws of the </w:t>
      </w:r>
      <w:r w:rsidR="001C286C">
        <w:t>S</w:t>
      </w:r>
      <w:r w:rsidRPr="00482E5E">
        <w:t xml:space="preserve">tate of Washington that the </w:t>
      </w:r>
      <w:r>
        <w:t>facts I have provided</w:t>
      </w:r>
      <w:r w:rsidRPr="00482E5E">
        <w:t xml:space="preserve"> are true.</w:t>
      </w:r>
    </w:p>
    <w:p w14:paraId="06DA4D8D" w14:textId="77777777" w:rsidR="008E4B84" w:rsidRPr="00624935" w:rsidRDefault="008E4B84" w:rsidP="00283ADD">
      <w:pPr>
        <w:widowControl w:val="0"/>
        <w:tabs>
          <w:tab w:val="left" w:pos="720"/>
          <w:tab w:val="center" w:pos="4950"/>
          <w:tab w:val="center" w:pos="6750"/>
          <w:tab w:val="right" w:pos="9180"/>
        </w:tabs>
        <w:spacing w:before="360"/>
        <w:rPr>
          <w:rFonts w:ascii="Arial" w:hAnsi="Arial" w:cs="Arial"/>
          <w:sz w:val="22"/>
          <w:szCs w:val="22"/>
        </w:rPr>
      </w:pPr>
      <w:r w:rsidRPr="00624935">
        <w:rPr>
          <w:rFonts w:ascii="Arial" w:hAnsi="Arial" w:cs="Arial"/>
          <w:sz w:val="22"/>
          <w:szCs w:val="22"/>
        </w:rPr>
        <w:t>Signed at (</w:t>
      </w:r>
      <w:r w:rsidRPr="00371108">
        <w:rPr>
          <w:rFonts w:ascii="Arial" w:hAnsi="Arial" w:cs="Arial"/>
          <w:i/>
          <w:sz w:val="22"/>
          <w:szCs w:val="22"/>
        </w:rPr>
        <w:t>city)</w:t>
      </w:r>
      <w:r w:rsidR="001C286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2493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71108">
        <w:rPr>
          <w:rFonts w:ascii="Arial" w:hAnsi="Arial" w:cs="Arial"/>
          <w:i/>
          <w:sz w:val="22"/>
          <w:szCs w:val="22"/>
        </w:rPr>
        <w:t>(state)</w:t>
      </w:r>
      <w:r w:rsidR="001C286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on </w:t>
      </w:r>
      <w:r w:rsidRPr="00371108">
        <w:rPr>
          <w:rFonts w:ascii="Arial" w:hAnsi="Arial" w:cs="Arial"/>
          <w:i/>
          <w:sz w:val="22"/>
          <w:szCs w:val="22"/>
        </w:rPr>
        <w:t>(date)</w:t>
      </w:r>
      <w:r w:rsidR="001C286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24935">
        <w:rPr>
          <w:rFonts w:ascii="Arial" w:hAnsi="Arial" w:cs="Arial"/>
          <w:sz w:val="22"/>
          <w:szCs w:val="22"/>
        </w:rPr>
        <w:t>.</w:t>
      </w:r>
    </w:p>
    <w:p w14:paraId="7FDDC4DA" w14:textId="77777777" w:rsidR="006E703F" w:rsidRDefault="006E703F" w:rsidP="00283ADD">
      <w:pPr>
        <w:tabs>
          <w:tab w:val="left" w:pos="4500"/>
          <w:tab w:val="left" w:pos="4680"/>
          <w:tab w:val="left" w:pos="9180"/>
        </w:tabs>
        <w:spacing w:before="4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9D5ECF5" w14:textId="4386A532" w:rsidR="006E703F" w:rsidRPr="00371108" w:rsidRDefault="006E703F" w:rsidP="00917EA9">
      <w:pPr>
        <w:tabs>
          <w:tab w:val="left" w:pos="4680"/>
          <w:tab w:val="left" w:pos="7200"/>
        </w:tabs>
        <w:rPr>
          <w:rFonts w:ascii="Arial" w:hAnsi="Arial" w:cs="Arial"/>
          <w:i/>
          <w:sz w:val="22"/>
          <w:szCs w:val="22"/>
        </w:rPr>
      </w:pPr>
      <w:r w:rsidRPr="00371108">
        <w:rPr>
          <w:rFonts w:ascii="Arial" w:hAnsi="Arial" w:cs="Arial"/>
          <w:i/>
          <w:sz w:val="22"/>
          <w:szCs w:val="22"/>
        </w:rPr>
        <w:t>Signatur</w:t>
      </w:r>
      <w:r w:rsidR="00B51983">
        <w:rPr>
          <w:rFonts w:ascii="Arial" w:hAnsi="Arial" w:cs="Arial"/>
          <w:i/>
          <w:sz w:val="22"/>
          <w:szCs w:val="22"/>
        </w:rPr>
        <w:t>e</w:t>
      </w:r>
      <w:r w:rsidR="00B51983">
        <w:rPr>
          <w:rFonts w:ascii="Arial" w:hAnsi="Arial" w:cs="Arial"/>
          <w:i/>
          <w:sz w:val="22"/>
          <w:szCs w:val="22"/>
        </w:rPr>
        <w:tab/>
        <w:t>Printed Name</w:t>
      </w:r>
      <w:r w:rsidR="00B51983">
        <w:rPr>
          <w:rFonts w:ascii="Arial" w:hAnsi="Arial" w:cs="Arial"/>
          <w:i/>
          <w:sz w:val="22"/>
          <w:szCs w:val="22"/>
        </w:rPr>
        <w:tab/>
        <w:t xml:space="preserve">  CPG No.</w:t>
      </w:r>
    </w:p>
    <w:sectPr w:rsidR="006E703F" w:rsidRPr="00371108" w:rsidSect="00195D85">
      <w:footerReference w:type="default" r:id="rId7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07688" w14:textId="77777777" w:rsidR="00120A20" w:rsidRDefault="00120A20" w:rsidP="00EC0092">
      <w:r>
        <w:separator/>
      </w:r>
    </w:p>
  </w:endnote>
  <w:endnote w:type="continuationSeparator" w:id="0">
    <w:p w14:paraId="03934B17" w14:textId="77777777" w:rsidR="00120A20" w:rsidRDefault="00120A20" w:rsidP="00EC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2"/>
      <w:gridCol w:w="3124"/>
      <w:gridCol w:w="3104"/>
    </w:tblGrid>
    <w:tr w:rsidR="006C2D77" w14:paraId="623AFD88" w14:textId="77777777" w:rsidTr="00371108">
      <w:tc>
        <w:tcPr>
          <w:tcW w:w="3132" w:type="dxa"/>
          <w:shd w:val="clear" w:color="auto" w:fill="auto"/>
        </w:tcPr>
        <w:p w14:paraId="25002FCF" w14:textId="77777777" w:rsidR="006C2D77" w:rsidRPr="00847E5E" w:rsidRDefault="006C2D77" w:rsidP="006C2D77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RCW </w:t>
          </w:r>
          <w:r w:rsidR="00917EA9">
            <w:rPr>
              <w:rFonts w:ascii="Arial" w:hAnsi="Arial" w:cs="Arial"/>
              <w:sz w:val="18"/>
              <w:szCs w:val="18"/>
            </w:rPr>
            <w:t>11.130.085</w:t>
          </w:r>
        </w:p>
        <w:p w14:paraId="1336EB5F" w14:textId="1F7C3D04" w:rsidR="006C2D77" w:rsidRDefault="006C2D77" w:rsidP="006C2D77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6A16B5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/2021) </w:t>
          </w:r>
        </w:p>
        <w:p w14:paraId="3CF066D1" w14:textId="77777777" w:rsidR="006C2D77" w:rsidRPr="00E16411" w:rsidRDefault="00371108" w:rsidP="00C016D3">
          <w:pPr>
            <w:rPr>
              <w:rFonts w:ascii="Arial" w:hAnsi="Arial" w:cs="Arial"/>
            </w:rPr>
          </w:pPr>
          <w:r w:rsidRPr="00195D85">
            <w:rPr>
              <w:rStyle w:val="PageNumber"/>
              <w:rFonts w:ascii="Arial" w:hAnsi="Arial" w:cs="Arial"/>
              <w:b/>
              <w:sz w:val="18"/>
              <w:szCs w:val="18"/>
            </w:rPr>
            <w:t>GDN ALL 00</w:t>
          </w:r>
          <w:r w:rsidR="008166B7" w:rsidRPr="00195D85">
            <w:rPr>
              <w:rStyle w:val="PageNumber"/>
              <w:rFonts w:ascii="Arial" w:hAnsi="Arial" w:cs="Arial"/>
              <w:b/>
              <w:sz w:val="18"/>
              <w:szCs w:val="18"/>
            </w:rPr>
            <w:t>2</w:t>
          </w:r>
        </w:p>
      </w:tc>
      <w:tc>
        <w:tcPr>
          <w:tcW w:w="3124" w:type="dxa"/>
          <w:shd w:val="clear" w:color="auto" w:fill="auto"/>
        </w:tcPr>
        <w:p w14:paraId="6DA52874" w14:textId="77777777" w:rsidR="006C2D77" w:rsidRDefault="00C016D3" w:rsidP="006C2D7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Disclosure of Bankruptcy or Criminal History</w:t>
          </w:r>
        </w:p>
        <w:p w14:paraId="740DE3BF" w14:textId="77777777" w:rsidR="006C2D77" w:rsidRDefault="006C2D77" w:rsidP="006C2D7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97BA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97BA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04" w:type="dxa"/>
          <w:shd w:val="clear" w:color="auto" w:fill="auto"/>
        </w:tcPr>
        <w:p w14:paraId="53E70F18" w14:textId="77777777" w:rsidR="006C2D77" w:rsidRDefault="006C2D77" w:rsidP="006C2D77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0C1D473E" w14:textId="77777777" w:rsidR="004D1A9B" w:rsidRPr="004D1A9B" w:rsidRDefault="004D1A9B" w:rsidP="00917EA9">
    <w:pPr>
      <w:tabs>
        <w:tab w:val="left" w:pos="0"/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suppressAutoHyphens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E3D2A" w14:textId="77777777" w:rsidR="00120A20" w:rsidRDefault="00120A20" w:rsidP="00EC0092">
      <w:r>
        <w:separator/>
      </w:r>
    </w:p>
  </w:footnote>
  <w:footnote w:type="continuationSeparator" w:id="0">
    <w:p w14:paraId="07A68642" w14:textId="77777777" w:rsidR="00120A20" w:rsidRDefault="00120A20" w:rsidP="00EC0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92"/>
    <w:rsid w:val="000238F6"/>
    <w:rsid w:val="00032746"/>
    <w:rsid w:val="00033B6F"/>
    <w:rsid w:val="00044B9C"/>
    <w:rsid w:val="0006623B"/>
    <w:rsid w:val="00076860"/>
    <w:rsid w:val="000955CF"/>
    <w:rsid w:val="000A39C3"/>
    <w:rsid w:val="000B18F8"/>
    <w:rsid w:val="000B7591"/>
    <w:rsid w:val="000D770D"/>
    <w:rsid w:val="000E2E44"/>
    <w:rsid w:val="000E41F8"/>
    <w:rsid w:val="00120A20"/>
    <w:rsid w:val="00144FED"/>
    <w:rsid w:val="0016385B"/>
    <w:rsid w:val="00165BC1"/>
    <w:rsid w:val="00195D85"/>
    <w:rsid w:val="001B1583"/>
    <w:rsid w:val="001B4B2F"/>
    <w:rsid w:val="001C286C"/>
    <w:rsid w:val="001D7377"/>
    <w:rsid w:val="001E058F"/>
    <w:rsid w:val="001F0FC7"/>
    <w:rsid w:val="002036AC"/>
    <w:rsid w:val="00254C17"/>
    <w:rsid w:val="00254D0D"/>
    <w:rsid w:val="00263CF6"/>
    <w:rsid w:val="00271F28"/>
    <w:rsid w:val="00272AD7"/>
    <w:rsid w:val="00283ADD"/>
    <w:rsid w:val="0028717C"/>
    <w:rsid w:val="00292F5C"/>
    <w:rsid w:val="00297C26"/>
    <w:rsid w:val="002A0D34"/>
    <w:rsid w:val="002B40C5"/>
    <w:rsid w:val="002C1BBC"/>
    <w:rsid w:val="003258EA"/>
    <w:rsid w:val="003500E0"/>
    <w:rsid w:val="00365AFA"/>
    <w:rsid w:val="00371108"/>
    <w:rsid w:val="00382ABE"/>
    <w:rsid w:val="00396140"/>
    <w:rsid w:val="003A7A8D"/>
    <w:rsid w:val="003C5E52"/>
    <w:rsid w:val="003E7C2B"/>
    <w:rsid w:val="003F6533"/>
    <w:rsid w:val="00415BB1"/>
    <w:rsid w:val="004352A3"/>
    <w:rsid w:val="00437EBC"/>
    <w:rsid w:val="004540A8"/>
    <w:rsid w:val="0045565A"/>
    <w:rsid w:val="00461250"/>
    <w:rsid w:val="0047531B"/>
    <w:rsid w:val="0047589B"/>
    <w:rsid w:val="00477C63"/>
    <w:rsid w:val="00481232"/>
    <w:rsid w:val="004955D6"/>
    <w:rsid w:val="004B49CB"/>
    <w:rsid w:val="004C1B2F"/>
    <w:rsid w:val="004D1A9B"/>
    <w:rsid w:val="004E0423"/>
    <w:rsid w:val="004E3C8D"/>
    <w:rsid w:val="005003CD"/>
    <w:rsid w:val="00520518"/>
    <w:rsid w:val="00526012"/>
    <w:rsid w:val="00531DBF"/>
    <w:rsid w:val="00540863"/>
    <w:rsid w:val="0054090A"/>
    <w:rsid w:val="00541CA7"/>
    <w:rsid w:val="0054330B"/>
    <w:rsid w:val="005467CC"/>
    <w:rsid w:val="0055707B"/>
    <w:rsid w:val="005703BD"/>
    <w:rsid w:val="00580A81"/>
    <w:rsid w:val="0058426B"/>
    <w:rsid w:val="00591186"/>
    <w:rsid w:val="005B016A"/>
    <w:rsid w:val="005B77EA"/>
    <w:rsid w:val="005F0D78"/>
    <w:rsid w:val="005F3EA9"/>
    <w:rsid w:val="00623F40"/>
    <w:rsid w:val="00663460"/>
    <w:rsid w:val="00665FF2"/>
    <w:rsid w:val="00694D27"/>
    <w:rsid w:val="006A16B5"/>
    <w:rsid w:val="006A352F"/>
    <w:rsid w:val="006C292F"/>
    <w:rsid w:val="006C2D77"/>
    <w:rsid w:val="006D7C2F"/>
    <w:rsid w:val="006D7F07"/>
    <w:rsid w:val="006E703F"/>
    <w:rsid w:val="00705C84"/>
    <w:rsid w:val="00707668"/>
    <w:rsid w:val="00727773"/>
    <w:rsid w:val="007661CC"/>
    <w:rsid w:val="00787E44"/>
    <w:rsid w:val="00797BA8"/>
    <w:rsid w:val="007B29DB"/>
    <w:rsid w:val="00804DF5"/>
    <w:rsid w:val="008166B7"/>
    <w:rsid w:val="00834420"/>
    <w:rsid w:val="008A2322"/>
    <w:rsid w:val="008C7880"/>
    <w:rsid w:val="008E4B84"/>
    <w:rsid w:val="00900EC2"/>
    <w:rsid w:val="00913DF0"/>
    <w:rsid w:val="00917A0B"/>
    <w:rsid w:val="00917EA9"/>
    <w:rsid w:val="009205D5"/>
    <w:rsid w:val="00932E4A"/>
    <w:rsid w:val="00991FB4"/>
    <w:rsid w:val="009D4983"/>
    <w:rsid w:val="009D6332"/>
    <w:rsid w:val="00A0226A"/>
    <w:rsid w:val="00A155B8"/>
    <w:rsid w:val="00A443C7"/>
    <w:rsid w:val="00A45547"/>
    <w:rsid w:val="00A9455F"/>
    <w:rsid w:val="00AA1987"/>
    <w:rsid w:val="00AA1F4C"/>
    <w:rsid w:val="00AB6A0E"/>
    <w:rsid w:val="00AE1A0A"/>
    <w:rsid w:val="00AE6A17"/>
    <w:rsid w:val="00B01B56"/>
    <w:rsid w:val="00B10A5A"/>
    <w:rsid w:val="00B14E57"/>
    <w:rsid w:val="00B208CC"/>
    <w:rsid w:val="00B25DE5"/>
    <w:rsid w:val="00B51983"/>
    <w:rsid w:val="00B62020"/>
    <w:rsid w:val="00B64084"/>
    <w:rsid w:val="00B81362"/>
    <w:rsid w:val="00B9070E"/>
    <w:rsid w:val="00BB4964"/>
    <w:rsid w:val="00BC15CC"/>
    <w:rsid w:val="00BC7BD7"/>
    <w:rsid w:val="00BE2F24"/>
    <w:rsid w:val="00BF27E6"/>
    <w:rsid w:val="00C016D3"/>
    <w:rsid w:val="00C12FC7"/>
    <w:rsid w:val="00C15179"/>
    <w:rsid w:val="00C17347"/>
    <w:rsid w:val="00C22E22"/>
    <w:rsid w:val="00C4239E"/>
    <w:rsid w:val="00C43D61"/>
    <w:rsid w:val="00C50B63"/>
    <w:rsid w:val="00C554D7"/>
    <w:rsid w:val="00C7557D"/>
    <w:rsid w:val="00C81A9E"/>
    <w:rsid w:val="00C9141F"/>
    <w:rsid w:val="00CB0042"/>
    <w:rsid w:val="00CB7DC0"/>
    <w:rsid w:val="00CF32E1"/>
    <w:rsid w:val="00D032AF"/>
    <w:rsid w:val="00D059B5"/>
    <w:rsid w:val="00D12A8B"/>
    <w:rsid w:val="00D24757"/>
    <w:rsid w:val="00D25370"/>
    <w:rsid w:val="00D30A30"/>
    <w:rsid w:val="00D7023E"/>
    <w:rsid w:val="00D83D71"/>
    <w:rsid w:val="00D92180"/>
    <w:rsid w:val="00DA64E0"/>
    <w:rsid w:val="00DD2064"/>
    <w:rsid w:val="00DF0851"/>
    <w:rsid w:val="00E16411"/>
    <w:rsid w:val="00E174DD"/>
    <w:rsid w:val="00E20BE9"/>
    <w:rsid w:val="00E36DB3"/>
    <w:rsid w:val="00E547D9"/>
    <w:rsid w:val="00E56FC7"/>
    <w:rsid w:val="00E82CF1"/>
    <w:rsid w:val="00E94076"/>
    <w:rsid w:val="00E94CCE"/>
    <w:rsid w:val="00EC0092"/>
    <w:rsid w:val="00ED0AC9"/>
    <w:rsid w:val="00EF101E"/>
    <w:rsid w:val="00EF13A4"/>
    <w:rsid w:val="00F01EF0"/>
    <w:rsid w:val="00F06B0E"/>
    <w:rsid w:val="00F12E45"/>
    <w:rsid w:val="00F132E1"/>
    <w:rsid w:val="00F375DC"/>
    <w:rsid w:val="00F40413"/>
    <w:rsid w:val="00F45DFE"/>
    <w:rsid w:val="00F65D65"/>
    <w:rsid w:val="00F710A1"/>
    <w:rsid w:val="00F76324"/>
    <w:rsid w:val="00F84B75"/>
    <w:rsid w:val="00FB6947"/>
    <w:rsid w:val="00FC0C6E"/>
    <w:rsid w:val="00FC49A0"/>
    <w:rsid w:val="00FD3C99"/>
    <w:rsid w:val="00FE336E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7D2073"/>
  <w15:chartTrackingRefBased/>
  <w15:docId w15:val="{86CA7432-9663-4E39-B225-6B2049D5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00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00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00EC2"/>
    <w:pPr>
      <w:spacing w:after="120" w:line="240" w:lineRule="exact"/>
    </w:pPr>
    <w:rPr>
      <w:sz w:val="24"/>
    </w:rPr>
  </w:style>
  <w:style w:type="character" w:customStyle="1" w:styleId="BodyTextChar">
    <w:name w:val="Body Text Char"/>
    <w:link w:val="BodyText"/>
    <w:rsid w:val="00900EC2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202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D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983"/>
  </w:style>
  <w:style w:type="character" w:customStyle="1" w:styleId="CommentTextChar">
    <w:name w:val="Comment Text Char"/>
    <w:link w:val="CommentText"/>
    <w:uiPriority w:val="99"/>
    <w:semiHidden/>
    <w:rsid w:val="009D498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4983"/>
    <w:rPr>
      <w:rFonts w:ascii="Times New Roman" w:eastAsia="Times New Roman" w:hAnsi="Times New Roman"/>
      <w:b/>
      <w:bCs/>
    </w:rPr>
  </w:style>
  <w:style w:type="paragraph" w:customStyle="1" w:styleId="WAnote">
    <w:name w:val="WA note"/>
    <w:basedOn w:val="Normal"/>
    <w:qFormat/>
    <w:rsid w:val="00917A0B"/>
    <w:pPr>
      <w:tabs>
        <w:tab w:val="left" w:pos="1260"/>
      </w:tabs>
      <w:overflowPunct/>
      <w:autoSpaceDE/>
      <w:autoSpaceDN/>
      <w:adjustRightInd/>
      <w:spacing w:before="120"/>
      <w:ind w:firstLine="7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character" w:styleId="PageNumber">
    <w:name w:val="page number"/>
    <w:basedOn w:val="DefaultParagraphFont"/>
    <w:uiPriority w:val="99"/>
    <w:rsid w:val="006C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FEC66-FBB0-47FF-B4FE-EA34CB47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1335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LaVonne S. Nadeau</dc:creator>
  <cp:keywords/>
  <dc:description/>
  <cp:lastModifiedBy>Moore, Joy</cp:lastModifiedBy>
  <cp:revision>6</cp:revision>
  <dcterms:created xsi:type="dcterms:W3CDTF">2021-07-13T16:49:00Z</dcterms:created>
  <dcterms:modified xsi:type="dcterms:W3CDTF">2021-07-21T21:32:00Z</dcterms:modified>
</cp:coreProperties>
</file>